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24E" w:rsidRDefault="0015024E">
      <w:pPr>
        <w:spacing w:line="200" w:lineRule="exact"/>
      </w:pPr>
    </w:p>
    <w:p w:rsidR="0015024E" w:rsidRDefault="0015024E">
      <w:pPr>
        <w:spacing w:before="19" w:line="220" w:lineRule="exact"/>
        <w:rPr>
          <w:sz w:val="22"/>
          <w:szCs w:val="22"/>
        </w:rPr>
      </w:pPr>
    </w:p>
    <w:p w:rsidR="0015024E" w:rsidRDefault="00000000" w:rsidP="00F0332E">
      <w:pPr>
        <w:spacing w:line="280" w:lineRule="exact"/>
        <w:ind w:right="98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position w:val="-1"/>
          <w:sz w:val="26"/>
          <w:szCs w:val="26"/>
        </w:rPr>
        <w:t>FORMULIR</w:t>
      </w:r>
    </w:p>
    <w:p w:rsidR="0015024E" w:rsidRDefault="00000000">
      <w:pPr>
        <w:tabs>
          <w:tab w:val="left" w:pos="2420"/>
        </w:tabs>
        <w:spacing w:before="83"/>
        <w:rPr>
          <w:rFonts w:ascii="Arial" w:eastAsia="Arial" w:hAnsi="Arial" w:cs="Arial"/>
          <w:sz w:val="18"/>
          <w:szCs w:val="18"/>
        </w:rPr>
        <w:sectPr w:rsidR="0015024E">
          <w:type w:val="continuous"/>
          <w:pgSz w:w="11920" w:h="16840"/>
          <w:pgMar w:top="720" w:right="1320" w:bottom="280" w:left="1340" w:header="720" w:footer="720" w:gutter="0"/>
          <w:cols w:num="2" w:space="720" w:equalWidth="0">
            <w:col w:w="5343" w:space="1356"/>
            <w:col w:w="2561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:</w:t>
      </w:r>
      <w:proofErr w:type="gramEnd"/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F0332E" w:rsidRDefault="00000000" w:rsidP="00F0332E">
      <w:pPr>
        <w:spacing w:before="7" w:line="242" w:lineRule="auto"/>
        <w:ind w:right="46" w:firstLine="2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PERMINTAAN INFORMASI</w:t>
      </w:r>
      <w:r>
        <w:rPr>
          <w:rFonts w:ascii="Arial" w:eastAsia="Arial" w:hAnsi="Arial" w:cs="Arial"/>
          <w:b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PUBLIK</w:t>
      </w:r>
    </w:p>
    <w:p w:rsidR="0015024E" w:rsidRDefault="00000000" w:rsidP="00F0332E">
      <w:pPr>
        <w:spacing w:before="7" w:line="242" w:lineRule="auto"/>
        <w:ind w:right="46" w:firstLine="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PPID PELAKSANA DINAS LINGKUNGAN HIDUP</w:t>
      </w:r>
    </w:p>
    <w:p w:rsidR="0015024E" w:rsidRDefault="00000000" w:rsidP="00F0332E">
      <w:pPr>
        <w:spacing w:line="280" w:lineRule="exact"/>
        <w:ind w:right="46" w:firstLine="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KOTA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SURAKARTA</w:t>
      </w:r>
    </w:p>
    <w:p w:rsidR="0015024E" w:rsidRDefault="0015024E">
      <w:pPr>
        <w:spacing w:before="10" w:line="100" w:lineRule="exact"/>
        <w:rPr>
          <w:sz w:val="10"/>
          <w:szCs w:val="10"/>
        </w:rPr>
      </w:pPr>
    </w:p>
    <w:p w:rsidR="0015024E" w:rsidRDefault="00000000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anda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ba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5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ga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pe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proofErr w:type="gramEnd"/>
    </w:p>
    <w:p w:rsidR="0015024E" w:rsidRDefault="0015024E">
      <w:pPr>
        <w:spacing w:line="220" w:lineRule="exact"/>
        <w:rPr>
          <w:sz w:val="22"/>
          <w:szCs w:val="22"/>
        </w:rPr>
        <w:sectPr w:rsidR="0015024E">
          <w:type w:val="continuous"/>
          <w:pgSz w:w="11920" w:h="16840"/>
          <w:pgMar w:top="720" w:right="1320" w:bottom="280" w:left="1340" w:header="720" w:footer="720" w:gutter="0"/>
          <w:cols w:space="720"/>
        </w:sectPr>
      </w:pPr>
    </w:p>
    <w:p w:rsidR="0015024E" w:rsidRDefault="00000000">
      <w:pPr>
        <w:spacing w:before="32"/>
        <w:ind w:left="101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oho</w:t>
      </w:r>
      <w:r>
        <w:rPr>
          <w:rFonts w:ascii="Arial" w:eastAsia="Arial" w:hAnsi="Arial" w:cs="Arial"/>
          <w:b/>
          <w:sz w:val="22"/>
          <w:szCs w:val="22"/>
        </w:rPr>
        <w:t>n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as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15024E" w:rsidRDefault="00000000">
      <w:pPr>
        <w:spacing w:before="3" w:line="240" w:lineRule="exact"/>
        <w:ind w:left="1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5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ua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15024E" w:rsidRDefault="00000000">
      <w:pPr>
        <w:spacing w:before="36"/>
        <w:rPr>
          <w:rFonts w:ascii="Arial" w:eastAsia="Arial" w:hAnsi="Arial" w:cs="Arial"/>
          <w:sz w:val="22"/>
          <w:szCs w:val="22"/>
        </w:rPr>
        <w:sectPr w:rsidR="0015024E">
          <w:type w:val="continuous"/>
          <w:pgSz w:w="11920" w:h="16840"/>
          <w:pgMar w:top="720" w:right="1320" w:bottom="280" w:left="1340" w:header="720" w:footer="720" w:gutter="0"/>
          <w:cols w:num="2" w:space="720" w:equalWidth="0">
            <w:col w:w="2814" w:space="924"/>
            <w:col w:w="5522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</w:p>
    <w:p w:rsidR="0015024E" w:rsidRDefault="0015024E">
      <w:pPr>
        <w:spacing w:before="8" w:line="220" w:lineRule="exact"/>
        <w:rPr>
          <w:sz w:val="22"/>
          <w:szCs w:val="22"/>
        </w:rPr>
        <w:sectPr w:rsidR="0015024E">
          <w:type w:val="continuous"/>
          <w:pgSz w:w="11920" w:h="16840"/>
          <w:pgMar w:top="720" w:right="1320" w:bottom="280" w:left="1340" w:header="720" w:footer="720" w:gutter="0"/>
          <w:cols w:space="720"/>
        </w:sectPr>
      </w:pPr>
    </w:p>
    <w:p w:rsidR="0015024E" w:rsidRDefault="00000000">
      <w:pPr>
        <w:spacing w:before="32"/>
        <w:ind w:left="101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</w:p>
    <w:p w:rsidR="0015024E" w:rsidRDefault="00000000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epo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</w:p>
    <w:p w:rsidR="0015024E" w:rsidRDefault="00000000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</w:p>
    <w:p w:rsidR="0015024E" w:rsidRDefault="00000000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</w:p>
    <w:p w:rsidR="0015024E" w:rsidRDefault="00000000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</w:p>
    <w:p w:rsidR="0015024E" w:rsidRDefault="00000000">
      <w:pPr>
        <w:spacing w:line="240" w:lineRule="exact"/>
        <w:rPr>
          <w:rFonts w:ascii="Arial" w:eastAsia="Arial" w:hAnsi="Arial" w:cs="Arial"/>
          <w:sz w:val="22"/>
          <w:szCs w:val="22"/>
        </w:rPr>
        <w:sectPr w:rsidR="0015024E">
          <w:type w:val="continuous"/>
          <w:pgSz w:w="11920" w:h="16840"/>
          <w:pgMar w:top="720" w:right="1320" w:bottom="280" w:left="1340" w:header="720" w:footer="720" w:gutter="0"/>
          <w:cols w:num="2" w:space="720" w:equalWidth="0">
            <w:col w:w="2758" w:space="980"/>
            <w:col w:w="5522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15024E" w:rsidRDefault="0015024E">
      <w:pPr>
        <w:spacing w:before="8" w:line="220" w:lineRule="exact"/>
        <w:rPr>
          <w:sz w:val="22"/>
          <w:szCs w:val="22"/>
        </w:rPr>
      </w:pPr>
    </w:p>
    <w:p w:rsidR="0015024E" w:rsidRDefault="00000000">
      <w:pPr>
        <w:spacing w:before="32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uhk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</w:p>
    <w:p w:rsidR="0015024E" w:rsidRDefault="00000000">
      <w:pPr>
        <w:spacing w:line="240" w:lineRule="exact"/>
        <w:ind w:left="40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</w:p>
    <w:p w:rsidR="0015024E" w:rsidRDefault="0015024E">
      <w:pPr>
        <w:spacing w:before="15" w:line="240" w:lineRule="exact"/>
        <w:rPr>
          <w:sz w:val="24"/>
          <w:szCs w:val="24"/>
        </w:rPr>
      </w:pPr>
    </w:p>
    <w:p w:rsidR="0015024E" w:rsidRDefault="00000000">
      <w:pPr>
        <w:ind w:left="1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asa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</w:p>
    <w:p w:rsidR="0015024E" w:rsidRDefault="00000000">
      <w:pPr>
        <w:spacing w:line="240" w:lineRule="exact"/>
        <w:ind w:left="40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………………………………………………………</w:t>
      </w:r>
    </w:p>
    <w:p w:rsidR="0015024E" w:rsidRDefault="0015024E">
      <w:pPr>
        <w:spacing w:line="220" w:lineRule="exact"/>
        <w:rPr>
          <w:sz w:val="22"/>
          <w:szCs w:val="22"/>
        </w:rPr>
        <w:sectPr w:rsidR="0015024E">
          <w:type w:val="continuous"/>
          <w:pgSz w:w="11920" w:h="16840"/>
          <w:pgMar w:top="720" w:right="1320" w:bottom="280" w:left="1340" w:header="720" w:footer="720" w:gutter="0"/>
          <w:cols w:space="720"/>
        </w:sectPr>
      </w:pPr>
    </w:p>
    <w:p w:rsidR="0015024E" w:rsidRDefault="00000000">
      <w:pPr>
        <w:spacing w:before="32"/>
        <w:ind w:left="101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as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15024E" w:rsidRDefault="00000000">
      <w:pPr>
        <w:spacing w:before="7" w:line="240" w:lineRule="exact"/>
        <w:ind w:left="1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5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(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ua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15024E" w:rsidRDefault="00000000">
      <w:pPr>
        <w:spacing w:before="35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</w:p>
    <w:p w:rsidR="0015024E" w:rsidRDefault="00000000">
      <w:pPr>
        <w:spacing w:before="3" w:line="240" w:lineRule="exact"/>
        <w:rPr>
          <w:rFonts w:ascii="Arial" w:eastAsia="Arial" w:hAnsi="Arial" w:cs="Arial"/>
          <w:sz w:val="22"/>
          <w:szCs w:val="22"/>
        </w:rPr>
        <w:sectPr w:rsidR="0015024E">
          <w:type w:val="continuous"/>
          <w:pgSz w:w="11920" w:h="16840"/>
          <w:pgMar w:top="720" w:right="1320" w:bottom="280" w:left="1340" w:header="720" w:footer="720" w:gutter="0"/>
          <w:cols w:num="2" w:space="720" w:equalWidth="0">
            <w:col w:w="2874" w:space="864"/>
            <w:col w:w="5522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15024E" w:rsidRDefault="0015024E">
      <w:pPr>
        <w:spacing w:before="4" w:line="220" w:lineRule="exact"/>
        <w:rPr>
          <w:sz w:val="22"/>
          <w:szCs w:val="22"/>
        </w:rPr>
        <w:sectPr w:rsidR="0015024E">
          <w:type w:val="continuous"/>
          <w:pgSz w:w="11920" w:h="16840"/>
          <w:pgMar w:top="720" w:right="1320" w:bottom="280" w:left="1340" w:header="720" w:footer="720" w:gutter="0"/>
          <w:cols w:space="720"/>
        </w:sectPr>
      </w:pPr>
    </w:p>
    <w:p w:rsidR="0015024E" w:rsidRDefault="00000000">
      <w:pPr>
        <w:spacing w:before="32"/>
        <w:ind w:left="101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</w:p>
    <w:p w:rsidR="0015024E" w:rsidRDefault="00000000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epo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</w:p>
    <w:p w:rsidR="0015024E" w:rsidRDefault="00000000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</w:p>
    <w:p w:rsidR="0015024E" w:rsidRDefault="00000000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</w:p>
    <w:p w:rsidR="0015024E" w:rsidRDefault="00000000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</w:p>
    <w:p w:rsidR="0015024E" w:rsidRDefault="00000000">
      <w:pPr>
        <w:spacing w:line="240" w:lineRule="exact"/>
        <w:rPr>
          <w:rFonts w:ascii="Arial" w:eastAsia="Arial" w:hAnsi="Arial" w:cs="Arial"/>
          <w:sz w:val="22"/>
          <w:szCs w:val="22"/>
        </w:rPr>
        <w:sectPr w:rsidR="0015024E">
          <w:type w:val="continuous"/>
          <w:pgSz w:w="11920" w:h="16840"/>
          <w:pgMar w:top="720" w:right="1320" w:bottom="280" w:left="1340" w:header="720" w:footer="720" w:gutter="0"/>
          <w:cols w:num="2" w:space="720" w:equalWidth="0">
            <w:col w:w="2818" w:space="920"/>
            <w:col w:w="5522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 xml:space="preserve">:   </w:t>
      </w:r>
      <w:r>
        <w:rPr>
          <w:rFonts w:ascii="Arial" w:eastAsia="Arial" w:hAnsi="Arial" w:cs="Arial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………………………………………………………</w:t>
      </w:r>
    </w:p>
    <w:p w:rsidR="0015024E" w:rsidRDefault="0015024E">
      <w:pPr>
        <w:spacing w:before="9" w:line="220" w:lineRule="exact"/>
        <w:rPr>
          <w:sz w:val="22"/>
          <w:szCs w:val="22"/>
        </w:rPr>
      </w:pPr>
    </w:p>
    <w:p w:rsidR="0015024E" w:rsidRDefault="00000000">
      <w:pPr>
        <w:spacing w:before="32"/>
        <w:ind w:left="10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asa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i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</w:t>
      </w:r>
    </w:p>
    <w:p w:rsidR="0015024E" w:rsidRDefault="00000000">
      <w:pPr>
        <w:spacing w:line="240" w:lineRule="exact"/>
        <w:ind w:left="40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15024E" w:rsidRDefault="00000000">
      <w:pPr>
        <w:spacing w:line="240" w:lineRule="exact"/>
        <w:ind w:lef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>1</w:t>
      </w:r>
      <w:r>
        <w:rPr>
          <w:rFonts w:ascii="Arial" w:eastAsia="Arial" w:hAnsi="Arial" w:cs="Arial"/>
          <w:spacing w:val="2"/>
          <w:position w:val="4"/>
          <w:sz w:val="18"/>
          <w:szCs w:val="18"/>
        </w:rPr>
        <w:t>.</w:t>
      </w:r>
      <w:r>
        <w:rPr>
          <w:rFonts w:ascii="Arial" w:eastAsia="Arial" w:hAnsi="Arial" w:cs="Arial"/>
          <w:position w:val="4"/>
          <w:sz w:val="18"/>
          <w:szCs w:val="18"/>
        </w:rPr>
        <w:t>Lang</w:t>
      </w:r>
      <w:r>
        <w:rPr>
          <w:rFonts w:ascii="Arial" w:eastAsia="Arial" w:hAnsi="Arial" w:cs="Arial"/>
          <w:spacing w:val="1"/>
          <w:position w:val="4"/>
          <w:sz w:val="18"/>
          <w:szCs w:val="18"/>
        </w:rPr>
        <w:t>s</w:t>
      </w:r>
      <w:r>
        <w:rPr>
          <w:rFonts w:ascii="Arial" w:eastAsia="Arial" w:hAnsi="Arial" w:cs="Arial"/>
          <w:position w:val="4"/>
          <w:sz w:val="18"/>
          <w:szCs w:val="18"/>
        </w:rPr>
        <w:t xml:space="preserve">ung; </w:t>
      </w:r>
      <w:r>
        <w:rPr>
          <w:rFonts w:ascii="Arial" w:eastAsia="Arial" w:hAnsi="Arial" w:cs="Arial"/>
          <w:spacing w:val="2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4"/>
          <w:sz w:val="18"/>
          <w:szCs w:val="18"/>
        </w:rPr>
        <w:t>2</w:t>
      </w:r>
      <w:r>
        <w:rPr>
          <w:rFonts w:ascii="Arial" w:eastAsia="Arial" w:hAnsi="Arial" w:cs="Arial"/>
          <w:position w:val="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position w:val="4"/>
          <w:sz w:val="18"/>
          <w:szCs w:val="18"/>
        </w:rPr>
        <w:t>W</w:t>
      </w:r>
      <w:r>
        <w:rPr>
          <w:rFonts w:ascii="Arial" w:eastAsia="Arial" w:hAnsi="Arial" w:cs="Arial"/>
          <w:position w:val="4"/>
          <w:sz w:val="18"/>
          <w:szCs w:val="18"/>
        </w:rPr>
        <w:t>eb</w:t>
      </w:r>
      <w:r>
        <w:rPr>
          <w:rFonts w:ascii="Arial" w:eastAsia="Arial" w:hAnsi="Arial" w:cs="Arial"/>
          <w:spacing w:val="2"/>
          <w:position w:val="4"/>
          <w:sz w:val="18"/>
          <w:szCs w:val="18"/>
        </w:rPr>
        <w:t>s</w:t>
      </w:r>
      <w:r>
        <w:rPr>
          <w:rFonts w:ascii="Arial" w:eastAsia="Arial" w:hAnsi="Arial" w:cs="Arial"/>
          <w:spacing w:val="-4"/>
          <w:position w:val="4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4"/>
          <w:sz w:val="18"/>
          <w:szCs w:val="18"/>
        </w:rPr>
        <w:t>t</w:t>
      </w:r>
      <w:r>
        <w:rPr>
          <w:rFonts w:ascii="Arial" w:eastAsia="Arial" w:hAnsi="Arial" w:cs="Arial"/>
          <w:position w:val="4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50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>3</w:t>
      </w:r>
      <w:r>
        <w:rPr>
          <w:rFonts w:ascii="Arial" w:eastAsia="Arial" w:hAnsi="Arial" w:cs="Arial"/>
          <w:spacing w:val="3"/>
          <w:position w:val="4"/>
          <w:sz w:val="18"/>
          <w:szCs w:val="18"/>
        </w:rPr>
        <w:t>.</w:t>
      </w:r>
      <w:r>
        <w:rPr>
          <w:rFonts w:ascii="Arial" w:eastAsia="Arial" w:hAnsi="Arial" w:cs="Arial"/>
          <w:spacing w:val="-4"/>
          <w:position w:val="4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4"/>
          <w:sz w:val="18"/>
          <w:szCs w:val="18"/>
        </w:rPr>
        <w:t>m</w:t>
      </w:r>
      <w:r>
        <w:rPr>
          <w:rFonts w:ascii="Arial" w:eastAsia="Arial" w:hAnsi="Arial" w:cs="Arial"/>
          <w:position w:val="4"/>
          <w:sz w:val="18"/>
          <w:szCs w:val="18"/>
        </w:rPr>
        <w:t xml:space="preserve">ail;   </w:t>
      </w:r>
      <w:r>
        <w:rPr>
          <w:rFonts w:ascii="Arial" w:eastAsia="Arial" w:hAnsi="Arial" w:cs="Arial"/>
          <w:spacing w:val="3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4"/>
          <w:sz w:val="18"/>
          <w:szCs w:val="18"/>
        </w:rPr>
        <w:t>4</w:t>
      </w:r>
      <w:r>
        <w:rPr>
          <w:rFonts w:ascii="Arial" w:eastAsia="Arial" w:hAnsi="Arial" w:cs="Arial"/>
          <w:position w:val="4"/>
          <w:sz w:val="18"/>
          <w:szCs w:val="18"/>
        </w:rPr>
        <w:t>.</w:t>
      </w:r>
      <w:r>
        <w:rPr>
          <w:rFonts w:ascii="Arial" w:eastAsia="Arial" w:hAnsi="Arial" w:cs="Arial"/>
          <w:spacing w:val="4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4"/>
          <w:sz w:val="18"/>
          <w:szCs w:val="18"/>
        </w:rPr>
        <w:t>F</w:t>
      </w:r>
      <w:r>
        <w:rPr>
          <w:rFonts w:ascii="Arial" w:eastAsia="Arial" w:hAnsi="Arial" w:cs="Arial"/>
          <w:position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4"/>
          <w:sz w:val="18"/>
          <w:szCs w:val="18"/>
        </w:rPr>
        <w:t>x</w:t>
      </w:r>
      <w:r>
        <w:rPr>
          <w:rFonts w:ascii="Arial" w:eastAsia="Arial" w:hAnsi="Arial" w:cs="Arial"/>
          <w:position w:val="4"/>
          <w:sz w:val="18"/>
          <w:szCs w:val="18"/>
        </w:rPr>
        <w:t xml:space="preserve">;   </w:t>
      </w:r>
      <w:r>
        <w:rPr>
          <w:rFonts w:ascii="Arial" w:eastAsia="Arial" w:hAnsi="Arial" w:cs="Arial"/>
          <w:spacing w:val="3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 xml:space="preserve">5. </w:t>
      </w:r>
      <w:r>
        <w:rPr>
          <w:rFonts w:ascii="Arial" w:eastAsia="Arial" w:hAnsi="Arial" w:cs="Arial"/>
          <w:spacing w:val="-4"/>
          <w:position w:val="4"/>
          <w:sz w:val="18"/>
          <w:szCs w:val="18"/>
        </w:rPr>
        <w:t>V</w:t>
      </w:r>
      <w:r>
        <w:rPr>
          <w:rFonts w:ascii="Arial" w:eastAsia="Arial" w:hAnsi="Arial" w:cs="Arial"/>
          <w:position w:val="4"/>
          <w:sz w:val="18"/>
          <w:szCs w:val="18"/>
        </w:rPr>
        <w:t>ia</w:t>
      </w:r>
      <w:r>
        <w:rPr>
          <w:rFonts w:ascii="Arial" w:eastAsia="Arial" w:hAnsi="Arial" w:cs="Arial"/>
          <w:spacing w:val="2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4"/>
          <w:sz w:val="18"/>
          <w:szCs w:val="18"/>
        </w:rPr>
        <w:t>Po</w:t>
      </w:r>
      <w:r>
        <w:rPr>
          <w:rFonts w:ascii="Arial" w:eastAsia="Arial" w:hAnsi="Arial" w:cs="Arial"/>
          <w:spacing w:val="2"/>
          <w:position w:val="4"/>
          <w:sz w:val="18"/>
          <w:szCs w:val="18"/>
        </w:rPr>
        <w:t>s</w:t>
      </w:r>
      <w:r>
        <w:rPr>
          <w:rFonts w:ascii="Arial" w:eastAsia="Arial" w:hAnsi="Arial" w:cs="Arial"/>
          <w:position w:val="4"/>
          <w:sz w:val="18"/>
          <w:szCs w:val="18"/>
        </w:rPr>
        <w:t>;</w:t>
      </w:r>
    </w:p>
    <w:p w:rsidR="0015024E" w:rsidRDefault="0015024E">
      <w:pPr>
        <w:spacing w:before="15" w:line="240" w:lineRule="exact"/>
        <w:rPr>
          <w:sz w:val="24"/>
          <w:szCs w:val="24"/>
        </w:rPr>
      </w:pPr>
    </w:p>
    <w:p w:rsidR="0015024E" w:rsidRDefault="00000000">
      <w:pPr>
        <w:spacing w:line="478" w:lineRule="auto"/>
        <w:ind w:left="101" w:righ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i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;          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eka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eng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i    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          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;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15024E" w:rsidRDefault="00000000">
      <w:pPr>
        <w:spacing w:before="16" w:line="240" w:lineRule="exact"/>
        <w:ind w:left="101" w:right="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eh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gu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sua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und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aku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5024E" w:rsidRDefault="0015024E">
      <w:pPr>
        <w:spacing w:before="11" w:line="240" w:lineRule="exact"/>
        <w:rPr>
          <w:sz w:val="24"/>
          <w:szCs w:val="24"/>
        </w:rPr>
      </w:pPr>
    </w:p>
    <w:p w:rsidR="0015024E" w:rsidRDefault="00000000">
      <w:pPr>
        <w:ind w:left="5914" w:right="2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………</w:t>
      </w:r>
      <w:proofErr w:type="gramStart"/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15024E" w:rsidRDefault="00000000">
      <w:pPr>
        <w:spacing w:before="23"/>
        <w:ind w:right="865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proofErr w:type="spellEnd"/>
      <w:r w:rsidR="00F0332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</w:p>
    <w:p w:rsidR="0015024E" w:rsidRDefault="0015024E">
      <w:pPr>
        <w:spacing w:before="10" w:line="140" w:lineRule="exact"/>
        <w:rPr>
          <w:sz w:val="15"/>
          <w:szCs w:val="15"/>
        </w:rPr>
      </w:pPr>
    </w:p>
    <w:p w:rsidR="0015024E" w:rsidRDefault="0015024E">
      <w:pPr>
        <w:spacing w:line="200" w:lineRule="exact"/>
      </w:pPr>
    </w:p>
    <w:p w:rsidR="0015024E" w:rsidRDefault="0015024E">
      <w:pPr>
        <w:spacing w:line="200" w:lineRule="exact"/>
      </w:pPr>
    </w:p>
    <w:p w:rsidR="0015024E" w:rsidRDefault="0015024E">
      <w:pPr>
        <w:spacing w:line="200" w:lineRule="exact"/>
      </w:pPr>
    </w:p>
    <w:p w:rsidR="0015024E" w:rsidRDefault="00000000">
      <w:pPr>
        <w:ind w:left="5979" w:right="3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z w:val="22"/>
          <w:szCs w:val="22"/>
        </w:rPr>
        <w:t>………………………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15024E" w:rsidRDefault="00000000">
      <w:pPr>
        <w:spacing w:line="240" w:lineRule="exact"/>
        <w:ind w:left="6114" w:right="44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 w:rsidR="00F0332E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Je</w:t>
      </w:r>
      <w:r>
        <w:rPr>
          <w:rFonts w:ascii="Arial" w:eastAsia="Arial" w:hAnsi="Arial" w:cs="Arial"/>
          <w:spacing w:val="-5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s</w:t>
      </w:r>
      <w:proofErr w:type="spellEnd"/>
      <w:r w:rsidR="00F0332E"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&amp;</w:t>
      </w:r>
      <w:r w:rsidR="00F0332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proofErr w:type="spellEnd"/>
    </w:p>
    <w:sectPr w:rsidR="0015024E">
      <w:type w:val="continuous"/>
      <w:pgSz w:w="11920" w:h="16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FEC"/>
    <w:multiLevelType w:val="multilevel"/>
    <w:tmpl w:val="D1DC77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852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4E"/>
    <w:rsid w:val="0015024E"/>
    <w:rsid w:val="00F0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768B"/>
  <w15:docId w15:val="{1730DC2F-347E-4D11-8F8D-8D4A13FC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2023-07-25T04:32:00Z</dcterms:created>
  <dcterms:modified xsi:type="dcterms:W3CDTF">2023-07-25T04:34:00Z</dcterms:modified>
</cp:coreProperties>
</file>